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DC" w:rsidRDefault="00E81B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Отдел образования А</w:t>
      </w:r>
      <w:r w:rsidR="00AB46DC">
        <w:rPr>
          <w:b/>
          <w:bCs/>
          <w:sz w:val="32"/>
          <w:szCs w:val="32"/>
        </w:rPr>
        <w:t>дминистрации</w:t>
      </w:r>
    </w:p>
    <w:p w:rsidR="00AB46DC" w:rsidRDefault="00AB46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Мартыновского района Ростовской области</w:t>
      </w:r>
    </w:p>
    <w:p w:rsidR="00AB46DC" w:rsidRDefault="00AB46DC">
      <w:pPr>
        <w:jc w:val="center"/>
        <w:rPr>
          <w:b/>
          <w:bCs/>
          <w:sz w:val="36"/>
          <w:szCs w:val="36"/>
        </w:rPr>
      </w:pPr>
    </w:p>
    <w:p w:rsidR="00AB46DC" w:rsidRDefault="00AB46DC">
      <w:pPr>
        <w:jc w:val="center"/>
        <w:rPr>
          <w:szCs w:val="22"/>
        </w:rPr>
      </w:pPr>
      <w:r>
        <w:rPr>
          <w:b/>
          <w:bCs/>
          <w:sz w:val="36"/>
          <w:szCs w:val="36"/>
        </w:rPr>
        <w:t>ПРИКАЗ</w:t>
      </w:r>
    </w:p>
    <w:p w:rsidR="00AB46DC" w:rsidRPr="007458A7" w:rsidRDefault="00267C6D">
      <w:pPr>
        <w:jc w:val="center"/>
        <w:rPr>
          <w:rFonts w:ascii="Arial" w:hAnsi="Arial" w:cs="Arial"/>
          <w:sz w:val="12"/>
          <w:szCs w:val="12"/>
          <w:u w:val="single"/>
        </w:rPr>
      </w:pPr>
      <w:r>
        <w:rPr>
          <w:szCs w:val="22"/>
          <w:u w:val="single"/>
        </w:rPr>
        <w:t>06.04</w:t>
      </w:r>
      <w:r w:rsidR="00694F2C">
        <w:rPr>
          <w:szCs w:val="22"/>
          <w:u w:val="single"/>
        </w:rPr>
        <w:t>.</w:t>
      </w:r>
      <w:r w:rsidR="0090094B">
        <w:rPr>
          <w:szCs w:val="22"/>
          <w:u w:val="single"/>
        </w:rPr>
        <w:t>2020</w:t>
      </w:r>
      <w:r w:rsidR="00AB46DC">
        <w:tab/>
      </w:r>
      <w:r w:rsidR="00AB46DC">
        <w:tab/>
      </w:r>
      <w:r w:rsidR="00AB46DC">
        <w:tab/>
      </w:r>
      <w:r w:rsidR="00AB46DC">
        <w:tab/>
      </w:r>
      <w:r w:rsidR="00AB46DC">
        <w:tab/>
      </w:r>
      <w:r w:rsidR="00AB46DC">
        <w:tab/>
      </w:r>
      <w:r w:rsidR="00AB46DC">
        <w:tab/>
      </w:r>
      <w:r w:rsidR="00AB46DC">
        <w:tab/>
      </w:r>
      <w:r w:rsidR="00AB46DC" w:rsidRPr="0035631D">
        <w:rPr>
          <w:u w:val="single"/>
        </w:rPr>
        <w:t xml:space="preserve">№ </w:t>
      </w:r>
      <w:r w:rsidR="0090094B">
        <w:rPr>
          <w:u w:val="single"/>
        </w:rPr>
        <w:t>12</w:t>
      </w:r>
      <w:r>
        <w:rPr>
          <w:u w:val="single"/>
        </w:rPr>
        <w:t>8</w:t>
      </w:r>
    </w:p>
    <w:p w:rsidR="00AB46DC" w:rsidRDefault="00AB46DC">
      <w:pPr>
        <w:jc w:val="center"/>
        <w:rPr>
          <w:rFonts w:ascii="Arial" w:hAnsi="Arial" w:cs="Arial"/>
          <w:sz w:val="12"/>
          <w:szCs w:val="12"/>
        </w:rPr>
      </w:pPr>
    </w:p>
    <w:p w:rsidR="00AB46DC" w:rsidRDefault="00AB46DC">
      <w:pPr>
        <w:jc w:val="center"/>
      </w:pPr>
      <w:r>
        <w:rPr>
          <w:sz w:val="22"/>
          <w:szCs w:val="22"/>
        </w:rPr>
        <w:t xml:space="preserve">сл. </w:t>
      </w:r>
      <w:proofErr w:type="gramStart"/>
      <w:r>
        <w:rPr>
          <w:sz w:val="22"/>
          <w:szCs w:val="22"/>
        </w:rPr>
        <w:t>Большая</w:t>
      </w:r>
      <w:proofErr w:type="gramEnd"/>
      <w:r>
        <w:rPr>
          <w:sz w:val="22"/>
          <w:szCs w:val="22"/>
        </w:rPr>
        <w:t xml:space="preserve"> Мартыновка</w:t>
      </w:r>
    </w:p>
    <w:p w:rsidR="00AB46DC" w:rsidRDefault="00AB46DC">
      <w:pPr>
        <w:pStyle w:val="a4"/>
      </w:pPr>
    </w:p>
    <w:p w:rsidR="00267C6D" w:rsidRPr="00267C6D" w:rsidRDefault="00267C6D" w:rsidP="00267C6D">
      <w:pPr>
        <w:pStyle w:val="11"/>
        <w:shd w:val="clear" w:color="auto" w:fill="auto"/>
        <w:tabs>
          <w:tab w:val="left" w:pos="2382"/>
          <w:tab w:val="right" w:pos="5541"/>
        </w:tabs>
        <w:spacing w:before="0" w:line="240" w:lineRule="auto"/>
        <w:ind w:left="40" w:right="4700"/>
        <w:rPr>
          <w:sz w:val="24"/>
          <w:szCs w:val="24"/>
        </w:rPr>
      </w:pPr>
      <w:r w:rsidRPr="00267C6D">
        <w:rPr>
          <w:sz w:val="24"/>
          <w:szCs w:val="24"/>
        </w:rPr>
        <w:t>Об организации дополнительного образования обучающихся учреждений допо</w:t>
      </w:r>
      <w:r w:rsidRPr="00267C6D">
        <w:rPr>
          <w:sz w:val="24"/>
          <w:szCs w:val="24"/>
        </w:rPr>
        <w:t>л</w:t>
      </w:r>
      <w:r w:rsidRPr="00267C6D">
        <w:rPr>
          <w:sz w:val="24"/>
          <w:szCs w:val="24"/>
        </w:rPr>
        <w:t>нительного образования Мартыновского района</w:t>
      </w:r>
    </w:p>
    <w:p w:rsidR="00267C6D" w:rsidRPr="00267C6D" w:rsidRDefault="00267C6D" w:rsidP="00267C6D">
      <w:pPr>
        <w:pStyle w:val="11"/>
        <w:shd w:val="clear" w:color="auto" w:fill="auto"/>
        <w:spacing w:before="0" w:after="184" w:line="240" w:lineRule="auto"/>
        <w:ind w:left="40" w:right="4700"/>
        <w:rPr>
          <w:sz w:val="24"/>
          <w:szCs w:val="24"/>
        </w:rPr>
      </w:pPr>
      <w:r w:rsidRPr="00267C6D">
        <w:rPr>
          <w:sz w:val="24"/>
          <w:szCs w:val="24"/>
        </w:rPr>
        <w:t>с применением электронного обучения и ди</w:t>
      </w:r>
      <w:r w:rsidRPr="00267C6D">
        <w:rPr>
          <w:sz w:val="24"/>
          <w:szCs w:val="24"/>
        </w:rPr>
        <w:t>с</w:t>
      </w:r>
      <w:r w:rsidRPr="00267C6D">
        <w:rPr>
          <w:sz w:val="24"/>
          <w:szCs w:val="24"/>
        </w:rPr>
        <w:t>танционных образовательных технологий</w:t>
      </w:r>
    </w:p>
    <w:p w:rsidR="00AB46DC" w:rsidRPr="00AB5AB0" w:rsidRDefault="00AB46DC" w:rsidP="007458A7">
      <w:pPr>
        <w:pStyle w:val="1"/>
        <w:spacing w:before="0" w:line="252" w:lineRule="auto"/>
        <w:ind w:firstLine="0"/>
        <w:rPr>
          <w:sz w:val="24"/>
        </w:rPr>
      </w:pPr>
    </w:p>
    <w:p w:rsidR="00AB46DC" w:rsidRPr="007458A7" w:rsidRDefault="00AB46DC" w:rsidP="008A30AA">
      <w:pPr>
        <w:pStyle w:val="1"/>
        <w:spacing w:before="0" w:line="256" w:lineRule="auto"/>
        <w:rPr>
          <w:sz w:val="20"/>
          <w:szCs w:val="20"/>
        </w:rPr>
      </w:pPr>
    </w:p>
    <w:p w:rsidR="00AB46DC" w:rsidRDefault="00AB46DC"/>
    <w:p w:rsidR="002F1FCA" w:rsidRPr="00267C6D" w:rsidRDefault="00267C6D" w:rsidP="00267C6D">
      <w:pPr>
        <w:pStyle w:val="11"/>
        <w:shd w:val="clear" w:color="auto" w:fill="auto"/>
        <w:tabs>
          <w:tab w:val="left" w:pos="2382"/>
          <w:tab w:val="right" w:pos="5541"/>
          <w:tab w:val="left" w:pos="9638"/>
        </w:tabs>
        <w:spacing w:before="0"/>
        <w:ind w:left="40" w:right="-1"/>
        <w:rPr>
          <w:sz w:val="28"/>
          <w:szCs w:val="28"/>
        </w:rPr>
      </w:pPr>
      <w:proofErr w:type="gramStart"/>
      <w:r w:rsidRPr="00267C6D">
        <w:rPr>
          <w:sz w:val="28"/>
          <w:szCs w:val="28"/>
        </w:rPr>
        <w:t>В целях реализации Указа Президента Российской Ф</w:t>
      </w:r>
      <w:r w:rsidRPr="00267C6D">
        <w:rPr>
          <w:sz w:val="28"/>
          <w:szCs w:val="28"/>
        </w:rPr>
        <w:t>е</w:t>
      </w:r>
      <w:r w:rsidRPr="00267C6D">
        <w:rPr>
          <w:sz w:val="28"/>
          <w:szCs w:val="28"/>
        </w:rPr>
        <w:t>дерации от 02.04.2020 № 239 «О мерах по обеспечению санита</w:t>
      </w:r>
      <w:r w:rsidRPr="00267C6D">
        <w:rPr>
          <w:sz w:val="28"/>
          <w:szCs w:val="28"/>
        </w:rPr>
        <w:t>р</w:t>
      </w:r>
      <w:r w:rsidRPr="00267C6D">
        <w:rPr>
          <w:sz w:val="28"/>
          <w:szCs w:val="28"/>
        </w:rPr>
        <w:t>но-эпидемиологического благополучия населения на территории Российской Федерации в связи с ра</w:t>
      </w:r>
      <w:r w:rsidRPr="00267C6D">
        <w:rPr>
          <w:sz w:val="28"/>
          <w:szCs w:val="28"/>
        </w:rPr>
        <w:t>с</w:t>
      </w:r>
      <w:r w:rsidRPr="00267C6D">
        <w:rPr>
          <w:sz w:val="28"/>
          <w:szCs w:val="28"/>
        </w:rPr>
        <w:t xml:space="preserve">пространением новой коронавирусной инфекции </w:t>
      </w:r>
      <w:r w:rsidRPr="00267C6D">
        <w:rPr>
          <w:sz w:val="28"/>
          <w:szCs w:val="28"/>
          <w:lang w:eastAsia="en-US" w:bidi="en-US"/>
        </w:rPr>
        <w:t>(</w:t>
      </w:r>
      <w:r w:rsidRPr="00267C6D">
        <w:rPr>
          <w:sz w:val="28"/>
          <w:szCs w:val="28"/>
          <w:lang w:val="en-US" w:eastAsia="en-US" w:bidi="en-US"/>
        </w:rPr>
        <w:t>COVID</w:t>
      </w:r>
      <w:r w:rsidRPr="00267C6D">
        <w:rPr>
          <w:sz w:val="28"/>
          <w:szCs w:val="28"/>
          <w:lang w:eastAsia="en-US" w:bidi="en-US"/>
        </w:rPr>
        <w:t xml:space="preserve">-19)», </w:t>
      </w:r>
      <w:r w:rsidRPr="00267C6D">
        <w:rPr>
          <w:sz w:val="28"/>
          <w:szCs w:val="28"/>
        </w:rPr>
        <w:t>в соответствии с распоряж</w:t>
      </w:r>
      <w:r w:rsidRPr="00267C6D">
        <w:rPr>
          <w:sz w:val="28"/>
          <w:szCs w:val="28"/>
        </w:rPr>
        <w:t>е</w:t>
      </w:r>
      <w:r w:rsidRPr="00267C6D">
        <w:rPr>
          <w:sz w:val="28"/>
          <w:szCs w:val="28"/>
        </w:rPr>
        <w:t>ниями Губернатора Ростовской области от 16.03.2020 № 43 «О введении реж</w:t>
      </w:r>
      <w:r w:rsidRPr="00267C6D">
        <w:rPr>
          <w:sz w:val="28"/>
          <w:szCs w:val="28"/>
        </w:rPr>
        <w:t>и</w:t>
      </w:r>
      <w:r w:rsidRPr="00267C6D">
        <w:rPr>
          <w:sz w:val="28"/>
          <w:szCs w:val="28"/>
        </w:rPr>
        <w:t>ма повышенной готовности на территории Ростовской области и мерах по пр</w:t>
      </w:r>
      <w:r w:rsidRPr="00267C6D">
        <w:rPr>
          <w:sz w:val="28"/>
          <w:szCs w:val="28"/>
        </w:rPr>
        <w:t>е</w:t>
      </w:r>
      <w:r w:rsidRPr="00267C6D">
        <w:rPr>
          <w:sz w:val="28"/>
          <w:szCs w:val="28"/>
        </w:rPr>
        <w:t xml:space="preserve">дотвращению распространения коронавирусной инфекции </w:t>
      </w:r>
      <w:r w:rsidRPr="00267C6D">
        <w:rPr>
          <w:sz w:val="28"/>
          <w:szCs w:val="28"/>
          <w:lang w:eastAsia="en-US" w:bidi="en-US"/>
        </w:rPr>
        <w:t>(2019-</w:t>
      </w:r>
      <w:r w:rsidRPr="00267C6D">
        <w:rPr>
          <w:sz w:val="28"/>
          <w:szCs w:val="28"/>
          <w:lang w:val="en-US" w:eastAsia="en-US" w:bidi="en-US"/>
        </w:rPr>
        <w:t>nCov</w:t>
      </w:r>
      <w:r w:rsidRPr="00267C6D">
        <w:rPr>
          <w:sz w:val="28"/>
          <w:szCs w:val="28"/>
          <w:lang w:eastAsia="en-US" w:bidi="en-US"/>
        </w:rPr>
        <w:t xml:space="preserve">)», </w:t>
      </w:r>
      <w:r w:rsidRPr="00267C6D">
        <w:rPr>
          <w:sz w:val="28"/>
          <w:szCs w:val="28"/>
        </w:rPr>
        <w:t>от 27.03.2020 № 60 «О</w:t>
      </w:r>
      <w:proofErr w:type="gramEnd"/>
      <w:r w:rsidRPr="00267C6D">
        <w:rPr>
          <w:sz w:val="28"/>
          <w:szCs w:val="28"/>
        </w:rPr>
        <w:t xml:space="preserve"> </w:t>
      </w:r>
      <w:proofErr w:type="gramStart"/>
      <w:r w:rsidRPr="00267C6D">
        <w:rPr>
          <w:sz w:val="28"/>
          <w:szCs w:val="28"/>
        </w:rPr>
        <w:t>дополнительных мерах по предотвращению распростран</w:t>
      </w:r>
      <w:r w:rsidRPr="00267C6D">
        <w:rPr>
          <w:sz w:val="28"/>
          <w:szCs w:val="28"/>
        </w:rPr>
        <w:t>е</w:t>
      </w:r>
      <w:r w:rsidRPr="00267C6D">
        <w:rPr>
          <w:sz w:val="28"/>
          <w:szCs w:val="28"/>
        </w:rPr>
        <w:t xml:space="preserve">ния новой коронавирусной инфекции </w:t>
      </w:r>
      <w:r w:rsidRPr="00267C6D">
        <w:rPr>
          <w:sz w:val="28"/>
          <w:szCs w:val="28"/>
          <w:lang w:eastAsia="en-US" w:bidi="en-US"/>
        </w:rPr>
        <w:t>(2019-</w:t>
      </w:r>
      <w:r w:rsidRPr="00267C6D">
        <w:rPr>
          <w:sz w:val="28"/>
          <w:szCs w:val="28"/>
          <w:lang w:val="en-US" w:eastAsia="en-US" w:bidi="en-US"/>
        </w:rPr>
        <w:t>nCov</w:t>
      </w:r>
      <w:r w:rsidRPr="00267C6D">
        <w:rPr>
          <w:sz w:val="28"/>
          <w:szCs w:val="28"/>
          <w:lang w:eastAsia="en-US" w:bidi="en-US"/>
        </w:rPr>
        <w:t>)»</w:t>
      </w:r>
      <w:r w:rsidR="00573CFA" w:rsidRPr="00267C6D">
        <w:rPr>
          <w:sz w:val="28"/>
          <w:szCs w:val="28"/>
        </w:rPr>
        <w:t>, приказом</w:t>
      </w:r>
      <w:r w:rsidR="00F93E37" w:rsidRPr="00267C6D">
        <w:rPr>
          <w:sz w:val="28"/>
          <w:szCs w:val="28"/>
        </w:rPr>
        <w:t xml:space="preserve"> </w:t>
      </w:r>
      <w:r w:rsidR="00573CFA" w:rsidRPr="00267C6D">
        <w:rPr>
          <w:sz w:val="28"/>
          <w:szCs w:val="28"/>
        </w:rPr>
        <w:t>министерства общего и профессионального образов</w:t>
      </w:r>
      <w:r w:rsidR="00573CFA" w:rsidRPr="00267C6D">
        <w:rPr>
          <w:sz w:val="28"/>
          <w:szCs w:val="28"/>
        </w:rPr>
        <w:t>а</w:t>
      </w:r>
      <w:r w:rsidR="00573CFA" w:rsidRPr="00267C6D">
        <w:rPr>
          <w:sz w:val="28"/>
          <w:szCs w:val="28"/>
        </w:rPr>
        <w:t>ния Ростовской области от</w:t>
      </w:r>
      <w:r w:rsidR="00F93E37" w:rsidRPr="00267C6D">
        <w:rPr>
          <w:sz w:val="28"/>
          <w:szCs w:val="28"/>
        </w:rPr>
        <w:t xml:space="preserve"> </w:t>
      </w:r>
      <w:r w:rsidRPr="00267C6D">
        <w:rPr>
          <w:sz w:val="28"/>
          <w:szCs w:val="28"/>
        </w:rPr>
        <w:t>03</w:t>
      </w:r>
      <w:r w:rsidR="00573CFA" w:rsidRPr="00267C6D">
        <w:rPr>
          <w:sz w:val="28"/>
          <w:szCs w:val="28"/>
        </w:rPr>
        <w:t>.0</w:t>
      </w:r>
      <w:r w:rsidRPr="00267C6D">
        <w:rPr>
          <w:sz w:val="28"/>
          <w:szCs w:val="28"/>
        </w:rPr>
        <w:t>4</w:t>
      </w:r>
      <w:r w:rsidR="00573CFA" w:rsidRPr="00267C6D">
        <w:rPr>
          <w:sz w:val="28"/>
          <w:szCs w:val="28"/>
        </w:rPr>
        <w:t xml:space="preserve">.2020 </w:t>
      </w:r>
      <w:r w:rsidR="00F93E37" w:rsidRPr="00267C6D">
        <w:rPr>
          <w:sz w:val="28"/>
          <w:szCs w:val="28"/>
        </w:rPr>
        <w:t>№</w:t>
      </w:r>
      <w:r w:rsidR="00573CFA" w:rsidRPr="00267C6D">
        <w:rPr>
          <w:sz w:val="28"/>
          <w:szCs w:val="28"/>
        </w:rPr>
        <w:t xml:space="preserve"> 2</w:t>
      </w:r>
      <w:r w:rsidRPr="00267C6D">
        <w:rPr>
          <w:sz w:val="28"/>
          <w:szCs w:val="28"/>
        </w:rPr>
        <w:t>5</w:t>
      </w:r>
      <w:r w:rsidR="00573CFA" w:rsidRPr="00267C6D">
        <w:rPr>
          <w:sz w:val="28"/>
          <w:szCs w:val="28"/>
        </w:rPr>
        <w:t>3 «</w:t>
      </w:r>
      <w:r w:rsidRPr="00267C6D">
        <w:rPr>
          <w:sz w:val="28"/>
          <w:szCs w:val="28"/>
        </w:rPr>
        <w:t>Об организации дополнительного образования обучающихся государс</w:t>
      </w:r>
      <w:r w:rsidRPr="00267C6D">
        <w:rPr>
          <w:sz w:val="28"/>
          <w:szCs w:val="28"/>
        </w:rPr>
        <w:t>т</w:t>
      </w:r>
      <w:r w:rsidRPr="00267C6D">
        <w:rPr>
          <w:sz w:val="28"/>
          <w:szCs w:val="28"/>
        </w:rPr>
        <w:t>венных бюджетных учреждений дополнительного образования Ростовской о</w:t>
      </w:r>
      <w:r w:rsidRPr="00267C6D">
        <w:rPr>
          <w:sz w:val="28"/>
          <w:szCs w:val="28"/>
        </w:rPr>
        <w:t>б</w:t>
      </w:r>
      <w:r w:rsidRPr="00267C6D">
        <w:rPr>
          <w:sz w:val="28"/>
          <w:szCs w:val="28"/>
        </w:rPr>
        <w:t>ласти с применением электронного обучения и дистанционных образовател</w:t>
      </w:r>
      <w:r w:rsidRPr="00267C6D">
        <w:rPr>
          <w:sz w:val="28"/>
          <w:szCs w:val="28"/>
        </w:rPr>
        <w:t>ь</w:t>
      </w:r>
      <w:proofErr w:type="gramEnd"/>
      <w:r w:rsidRPr="00267C6D">
        <w:rPr>
          <w:sz w:val="28"/>
          <w:szCs w:val="28"/>
        </w:rPr>
        <w:t>ных технологий</w:t>
      </w:r>
      <w:r w:rsidR="00573CFA" w:rsidRPr="00267C6D">
        <w:rPr>
          <w:sz w:val="28"/>
          <w:szCs w:val="28"/>
        </w:rPr>
        <w:t>», в целях обеспечения санитарно-эпидемиологического благ</w:t>
      </w:r>
      <w:r w:rsidR="00573CFA" w:rsidRPr="00267C6D">
        <w:rPr>
          <w:sz w:val="28"/>
          <w:szCs w:val="28"/>
        </w:rPr>
        <w:t>о</w:t>
      </w:r>
      <w:r w:rsidR="00573CFA" w:rsidRPr="00267C6D">
        <w:rPr>
          <w:sz w:val="28"/>
          <w:szCs w:val="28"/>
        </w:rPr>
        <w:t>получия обучающихся, предупреждения</w:t>
      </w:r>
      <w:r w:rsidR="00F93E37" w:rsidRPr="00267C6D">
        <w:rPr>
          <w:sz w:val="28"/>
          <w:szCs w:val="28"/>
        </w:rPr>
        <w:t xml:space="preserve"> </w:t>
      </w:r>
      <w:r w:rsidR="00573CFA" w:rsidRPr="00267C6D">
        <w:rPr>
          <w:sz w:val="28"/>
          <w:szCs w:val="28"/>
        </w:rPr>
        <w:t>распространения новой коронавиру</w:t>
      </w:r>
      <w:r w:rsidR="00573CFA" w:rsidRPr="00267C6D">
        <w:rPr>
          <w:sz w:val="28"/>
          <w:szCs w:val="28"/>
        </w:rPr>
        <w:t>с</w:t>
      </w:r>
      <w:r w:rsidR="00573CFA" w:rsidRPr="00267C6D">
        <w:rPr>
          <w:sz w:val="28"/>
          <w:szCs w:val="28"/>
        </w:rPr>
        <w:t>ной инфекции (219-nCoV), а также</w:t>
      </w:r>
      <w:r w:rsidR="00F93E37" w:rsidRPr="00267C6D">
        <w:rPr>
          <w:sz w:val="28"/>
          <w:szCs w:val="28"/>
        </w:rPr>
        <w:t xml:space="preserve"> </w:t>
      </w:r>
      <w:r w:rsidR="00573CFA" w:rsidRPr="00267C6D">
        <w:rPr>
          <w:sz w:val="28"/>
          <w:szCs w:val="28"/>
        </w:rPr>
        <w:t>координации и поддержки деятельности у</w:t>
      </w:r>
      <w:r w:rsidR="00573CFA" w:rsidRPr="00267C6D">
        <w:rPr>
          <w:sz w:val="28"/>
          <w:szCs w:val="28"/>
        </w:rPr>
        <w:t>ч</w:t>
      </w:r>
      <w:r w:rsidR="00573CFA" w:rsidRPr="00267C6D">
        <w:rPr>
          <w:sz w:val="28"/>
          <w:szCs w:val="28"/>
        </w:rPr>
        <w:t>реждений</w:t>
      </w:r>
      <w:r>
        <w:rPr>
          <w:sz w:val="28"/>
          <w:szCs w:val="28"/>
        </w:rPr>
        <w:t xml:space="preserve"> дополнительного образования</w:t>
      </w:r>
    </w:p>
    <w:p w:rsidR="00F93E37" w:rsidRDefault="00F93E37">
      <w:pPr>
        <w:pStyle w:val="a7"/>
        <w:spacing w:line="312" w:lineRule="auto"/>
        <w:ind w:firstLine="0"/>
        <w:jc w:val="center"/>
      </w:pPr>
    </w:p>
    <w:p w:rsidR="00AB46DC" w:rsidRDefault="00AB46DC">
      <w:pPr>
        <w:pStyle w:val="a7"/>
        <w:spacing w:line="312" w:lineRule="auto"/>
        <w:ind w:firstLine="0"/>
        <w:jc w:val="center"/>
      </w:pPr>
      <w:r>
        <w:t>ПРИКАЗЫВАЮ:</w:t>
      </w:r>
    </w:p>
    <w:p w:rsidR="00F93E37" w:rsidRDefault="00F93E37" w:rsidP="00F93E37">
      <w:pPr>
        <w:pStyle w:val="a7"/>
        <w:ind w:firstLine="0"/>
        <w:jc w:val="both"/>
      </w:pPr>
      <w:r>
        <w:t>Руководителям образовательных учреждений</w:t>
      </w:r>
      <w:r w:rsidR="00BF2D53">
        <w:t xml:space="preserve"> о</w:t>
      </w:r>
      <w:r>
        <w:t>беспечить:</w:t>
      </w:r>
    </w:p>
    <w:p w:rsidR="00267C6D" w:rsidRPr="00267C6D" w:rsidRDefault="00267C6D" w:rsidP="00267C6D">
      <w:pPr>
        <w:pStyle w:val="11"/>
        <w:numPr>
          <w:ilvl w:val="1"/>
          <w:numId w:val="6"/>
        </w:numPr>
        <w:shd w:val="clear" w:color="auto" w:fill="auto"/>
        <w:spacing w:before="0" w:line="317" w:lineRule="exact"/>
        <w:ind w:left="40" w:right="20" w:firstLine="720"/>
        <w:rPr>
          <w:sz w:val="28"/>
          <w:szCs w:val="28"/>
        </w:rPr>
      </w:pPr>
      <w:proofErr w:type="gramStart"/>
      <w:r w:rsidRPr="00267C6D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с</w:t>
      </w:r>
      <w:r w:rsidRPr="00267C6D">
        <w:rPr>
          <w:sz w:val="28"/>
          <w:szCs w:val="28"/>
        </w:rPr>
        <w:t xml:space="preserve"> 0</w:t>
      </w:r>
      <w:r>
        <w:rPr>
          <w:sz w:val="28"/>
          <w:szCs w:val="28"/>
        </w:rPr>
        <w:t>6</w:t>
      </w:r>
      <w:r w:rsidRPr="00267C6D">
        <w:rPr>
          <w:sz w:val="28"/>
          <w:szCs w:val="28"/>
        </w:rPr>
        <w:t>.04.2020 по 30.04.2020 обеспечить реализацию пр</w:t>
      </w:r>
      <w:r w:rsidRPr="00267C6D">
        <w:rPr>
          <w:sz w:val="28"/>
          <w:szCs w:val="28"/>
        </w:rPr>
        <w:t>о</w:t>
      </w:r>
      <w:r w:rsidRPr="00267C6D">
        <w:rPr>
          <w:sz w:val="28"/>
          <w:szCs w:val="28"/>
        </w:rPr>
        <w:t>грамм с применением электронного обучения и дистанционных образовател</w:t>
      </w:r>
      <w:r w:rsidRPr="00267C6D">
        <w:rPr>
          <w:sz w:val="28"/>
          <w:szCs w:val="28"/>
        </w:rPr>
        <w:t>ь</w:t>
      </w:r>
      <w:r w:rsidRPr="00267C6D">
        <w:rPr>
          <w:sz w:val="28"/>
          <w:szCs w:val="28"/>
        </w:rPr>
        <w:t>ных технологий в соответствии с Временным порядком сопровождения реал</w:t>
      </w:r>
      <w:r w:rsidRPr="00267C6D">
        <w:rPr>
          <w:sz w:val="28"/>
          <w:szCs w:val="28"/>
        </w:rPr>
        <w:t>и</w:t>
      </w:r>
      <w:r w:rsidRPr="00267C6D">
        <w:rPr>
          <w:sz w:val="28"/>
          <w:szCs w:val="28"/>
        </w:rPr>
        <w:t>зации образовательных программ начального общего, основного общего, сре</w:t>
      </w:r>
      <w:r w:rsidRPr="00267C6D">
        <w:rPr>
          <w:sz w:val="28"/>
          <w:szCs w:val="28"/>
        </w:rPr>
        <w:t>д</w:t>
      </w:r>
      <w:r w:rsidRPr="00267C6D">
        <w:rPr>
          <w:sz w:val="28"/>
          <w:szCs w:val="28"/>
        </w:rPr>
        <w:t>него общего образования, образовательных программ среднего професси</w:t>
      </w:r>
      <w:r w:rsidRPr="00267C6D">
        <w:rPr>
          <w:sz w:val="28"/>
          <w:szCs w:val="28"/>
        </w:rPr>
        <w:t>о</w:t>
      </w:r>
      <w:r w:rsidRPr="00267C6D">
        <w:rPr>
          <w:sz w:val="28"/>
          <w:szCs w:val="28"/>
        </w:rPr>
        <w:t>нального образования и дополнительных общеобразовательных программ с применением электронного обучения и дистанционных образовательных те</w:t>
      </w:r>
      <w:r w:rsidRPr="00267C6D">
        <w:rPr>
          <w:sz w:val="28"/>
          <w:szCs w:val="28"/>
        </w:rPr>
        <w:t>х</w:t>
      </w:r>
      <w:r w:rsidRPr="00267C6D">
        <w:rPr>
          <w:sz w:val="28"/>
          <w:szCs w:val="28"/>
        </w:rPr>
        <w:t>нологий, утвержденным приказом Министерства просвещения Российской Ф</w:t>
      </w:r>
      <w:r w:rsidRPr="00267C6D">
        <w:rPr>
          <w:sz w:val="28"/>
          <w:szCs w:val="28"/>
        </w:rPr>
        <w:t>е</w:t>
      </w:r>
      <w:r w:rsidRPr="00267C6D">
        <w:rPr>
          <w:sz w:val="28"/>
          <w:szCs w:val="28"/>
        </w:rPr>
        <w:t>дерации от 17.03.2020 № 103;</w:t>
      </w:r>
      <w:proofErr w:type="gramEnd"/>
    </w:p>
    <w:p w:rsidR="00267C6D" w:rsidRPr="00267C6D" w:rsidRDefault="00267C6D" w:rsidP="00267C6D">
      <w:pPr>
        <w:pStyle w:val="11"/>
        <w:numPr>
          <w:ilvl w:val="1"/>
          <w:numId w:val="6"/>
        </w:numPr>
        <w:shd w:val="clear" w:color="auto" w:fill="auto"/>
        <w:spacing w:before="0" w:line="317" w:lineRule="exact"/>
        <w:ind w:left="40" w:firstLine="720"/>
        <w:rPr>
          <w:sz w:val="28"/>
          <w:szCs w:val="28"/>
        </w:rPr>
      </w:pPr>
      <w:r w:rsidRPr="00267C6D">
        <w:rPr>
          <w:sz w:val="28"/>
          <w:szCs w:val="28"/>
        </w:rPr>
        <w:lastRenderedPageBreak/>
        <w:t xml:space="preserve"> определить:</w:t>
      </w:r>
    </w:p>
    <w:p w:rsidR="00267C6D" w:rsidRPr="00267C6D" w:rsidRDefault="00267C6D" w:rsidP="00267C6D">
      <w:pPr>
        <w:pStyle w:val="11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720"/>
        <w:rPr>
          <w:sz w:val="28"/>
          <w:szCs w:val="28"/>
        </w:rPr>
      </w:pPr>
      <w:r w:rsidRPr="00267C6D">
        <w:rPr>
          <w:sz w:val="28"/>
          <w:szCs w:val="28"/>
        </w:rPr>
        <w:t xml:space="preserve"> численность работников, обеспечивающих с 0</w:t>
      </w:r>
      <w:r>
        <w:rPr>
          <w:sz w:val="28"/>
          <w:szCs w:val="28"/>
        </w:rPr>
        <w:t>6</w:t>
      </w:r>
      <w:r w:rsidRPr="00267C6D">
        <w:rPr>
          <w:sz w:val="28"/>
          <w:szCs w:val="28"/>
        </w:rPr>
        <w:t>.04.2020 по 30.04.2020 включительно фун</w:t>
      </w:r>
      <w:r w:rsidRPr="00267C6D">
        <w:rPr>
          <w:sz w:val="28"/>
          <w:szCs w:val="28"/>
        </w:rPr>
        <w:t>к</w:t>
      </w:r>
      <w:r w:rsidRPr="00267C6D">
        <w:rPr>
          <w:sz w:val="28"/>
          <w:szCs w:val="28"/>
        </w:rPr>
        <w:t>ционирование этих организаций;</w:t>
      </w:r>
    </w:p>
    <w:p w:rsidR="00267C6D" w:rsidRPr="00267C6D" w:rsidRDefault="00267C6D" w:rsidP="00267C6D">
      <w:pPr>
        <w:pStyle w:val="11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720"/>
        <w:rPr>
          <w:sz w:val="28"/>
          <w:szCs w:val="28"/>
        </w:rPr>
      </w:pPr>
      <w:r w:rsidRPr="00267C6D">
        <w:rPr>
          <w:sz w:val="28"/>
          <w:szCs w:val="28"/>
        </w:rPr>
        <w:t xml:space="preserve"> максимально возможное количество работников, переводимых с 0</w:t>
      </w:r>
      <w:r>
        <w:rPr>
          <w:sz w:val="28"/>
          <w:szCs w:val="28"/>
        </w:rPr>
        <w:t>6</w:t>
      </w:r>
      <w:r w:rsidRPr="00267C6D">
        <w:rPr>
          <w:sz w:val="28"/>
          <w:szCs w:val="28"/>
        </w:rPr>
        <w:t>.04.2020 по 30.04.2020 на дистанционный режим работы;</w:t>
      </w:r>
    </w:p>
    <w:p w:rsidR="00267C6D" w:rsidRPr="00267C6D" w:rsidRDefault="00267C6D" w:rsidP="00267C6D">
      <w:pPr>
        <w:pStyle w:val="11"/>
        <w:numPr>
          <w:ilvl w:val="1"/>
          <w:numId w:val="6"/>
        </w:numPr>
        <w:shd w:val="clear" w:color="auto" w:fill="auto"/>
        <w:spacing w:before="0" w:line="317" w:lineRule="exact"/>
        <w:ind w:left="40" w:right="40" w:firstLine="720"/>
        <w:rPr>
          <w:sz w:val="28"/>
          <w:szCs w:val="28"/>
        </w:rPr>
      </w:pPr>
      <w:r w:rsidRPr="00267C6D">
        <w:rPr>
          <w:sz w:val="28"/>
          <w:szCs w:val="28"/>
        </w:rPr>
        <w:t xml:space="preserve"> временно приостановить посещение </w:t>
      </w:r>
      <w:proofErr w:type="gramStart"/>
      <w:r w:rsidRPr="00267C6D">
        <w:rPr>
          <w:sz w:val="28"/>
          <w:szCs w:val="28"/>
        </w:rPr>
        <w:t>обучающимися</w:t>
      </w:r>
      <w:proofErr w:type="gramEnd"/>
      <w:r w:rsidRPr="00267C6D">
        <w:rPr>
          <w:sz w:val="28"/>
          <w:szCs w:val="28"/>
        </w:rPr>
        <w:t xml:space="preserve"> указанных о</w:t>
      </w:r>
      <w:r w:rsidRPr="00267C6D">
        <w:rPr>
          <w:sz w:val="28"/>
          <w:szCs w:val="28"/>
        </w:rPr>
        <w:t>р</w:t>
      </w:r>
      <w:r w:rsidRPr="00267C6D">
        <w:rPr>
          <w:sz w:val="28"/>
          <w:szCs w:val="28"/>
        </w:rPr>
        <w:t>ганизаций;</w:t>
      </w:r>
    </w:p>
    <w:p w:rsidR="00267C6D" w:rsidRPr="00267C6D" w:rsidRDefault="00267C6D" w:rsidP="00267C6D">
      <w:pPr>
        <w:pStyle w:val="11"/>
        <w:numPr>
          <w:ilvl w:val="1"/>
          <w:numId w:val="6"/>
        </w:numPr>
        <w:shd w:val="clear" w:color="auto" w:fill="auto"/>
        <w:spacing w:before="0" w:line="317" w:lineRule="exact"/>
        <w:ind w:left="40" w:right="40" w:firstLine="720"/>
        <w:rPr>
          <w:sz w:val="28"/>
          <w:szCs w:val="28"/>
        </w:rPr>
      </w:pPr>
      <w:r w:rsidRPr="00267C6D">
        <w:rPr>
          <w:sz w:val="28"/>
          <w:szCs w:val="28"/>
        </w:rPr>
        <w:t xml:space="preserve"> обеспечить соблюдение мер по профилактике распространения н</w:t>
      </w:r>
      <w:r w:rsidRPr="00267C6D">
        <w:rPr>
          <w:sz w:val="28"/>
          <w:szCs w:val="28"/>
        </w:rPr>
        <w:t>о</w:t>
      </w:r>
      <w:r w:rsidRPr="00267C6D">
        <w:rPr>
          <w:sz w:val="28"/>
          <w:szCs w:val="28"/>
        </w:rPr>
        <w:t>вой коронавирусной инфе</w:t>
      </w:r>
      <w:r w:rsidRPr="00267C6D">
        <w:rPr>
          <w:sz w:val="28"/>
          <w:szCs w:val="28"/>
        </w:rPr>
        <w:t>к</w:t>
      </w:r>
      <w:r w:rsidRPr="00267C6D">
        <w:rPr>
          <w:sz w:val="28"/>
          <w:szCs w:val="28"/>
        </w:rPr>
        <w:t xml:space="preserve">ции </w:t>
      </w:r>
      <w:r w:rsidRPr="00267C6D">
        <w:rPr>
          <w:sz w:val="28"/>
          <w:szCs w:val="28"/>
          <w:lang w:eastAsia="en-US" w:bidi="en-US"/>
        </w:rPr>
        <w:t>(</w:t>
      </w:r>
      <w:r w:rsidRPr="00267C6D">
        <w:rPr>
          <w:sz w:val="28"/>
          <w:szCs w:val="28"/>
          <w:lang w:val="en-US" w:eastAsia="en-US" w:bidi="en-US"/>
        </w:rPr>
        <w:t>COVID</w:t>
      </w:r>
      <w:r w:rsidRPr="00267C6D">
        <w:rPr>
          <w:sz w:val="28"/>
          <w:szCs w:val="28"/>
          <w:lang w:eastAsia="en-US" w:bidi="en-US"/>
        </w:rPr>
        <w:t xml:space="preserve">-19), </w:t>
      </w:r>
      <w:r w:rsidRPr="00267C6D">
        <w:rPr>
          <w:sz w:val="28"/>
          <w:szCs w:val="28"/>
        </w:rPr>
        <w:t>включая:</w:t>
      </w:r>
    </w:p>
    <w:p w:rsidR="00267C6D" w:rsidRPr="00267C6D" w:rsidRDefault="00267C6D" w:rsidP="00267C6D">
      <w:pPr>
        <w:pStyle w:val="11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720"/>
        <w:rPr>
          <w:sz w:val="28"/>
          <w:szCs w:val="28"/>
        </w:rPr>
      </w:pPr>
      <w:r w:rsidRPr="00267C6D">
        <w:rPr>
          <w:sz w:val="28"/>
          <w:szCs w:val="28"/>
        </w:rPr>
        <w:t xml:space="preserve"> при входе работников в организацию - возможность обработки рук кожными антисептиками, предназначенными для этих целей (в том числе с помощью установленных дозаторов), или дезинфицирующ</w:t>
      </w:r>
      <w:r w:rsidRPr="00267C6D">
        <w:rPr>
          <w:sz w:val="28"/>
          <w:szCs w:val="28"/>
        </w:rPr>
        <w:t>и</w:t>
      </w:r>
      <w:r w:rsidRPr="00267C6D">
        <w:rPr>
          <w:sz w:val="28"/>
          <w:szCs w:val="28"/>
        </w:rPr>
        <w:t xml:space="preserve">ми салфетками с установлением </w:t>
      </w:r>
      <w:proofErr w:type="gramStart"/>
      <w:r w:rsidRPr="00267C6D">
        <w:rPr>
          <w:sz w:val="28"/>
          <w:szCs w:val="28"/>
        </w:rPr>
        <w:t>контроля за</w:t>
      </w:r>
      <w:proofErr w:type="gramEnd"/>
      <w:r w:rsidRPr="00267C6D">
        <w:rPr>
          <w:sz w:val="28"/>
          <w:szCs w:val="28"/>
        </w:rPr>
        <w:t xml:space="preserve"> соблюдением данной гигиенической процедуры;</w:t>
      </w:r>
    </w:p>
    <w:p w:rsidR="00267C6D" w:rsidRPr="00267C6D" w:rsidRDefault="00267C6D" w:rsidP="00267C6D">
      <w:pPr>
        <w:pStyle w:val="11"/>
        <w:shd w:val="clear" w:color="auto" w:fill="auto"/>
        <w:spacing w:before="0" w:line="317" w:lineRule="exact"/>
        <w:ind w:left="40" w:right="40" w:firstLine="720"/>
        <w:rPr>
          <w:sz w:val="28"/>
          <w:szCs w:val="28"/>
        </w:rPr>
      </w:pPr>
      <w:proofErr w:type="gramStart"/>
      <w:r w:rsidRPr="00267C6D">
        <w:rPr>
          <w:sz w:val="28"/>
          <w:szCs w:val="28"/>
        </w:rPr>
        <w:t>-контроль температуры тела работников при входе в здание образов</w:t>
      </w:r>
      <w:r w:rsidRPr="00267C6D">
        <w:rPr>
          <w:sz w:val="28"/>
          <w:szCs w:val="28"/>
        </w:rPr>
        <w:t>а</w:t>
      </w:r>
      <w:r w:rsidRPr="00267C6D">
        <w:rPr>
          <w:sz w:val="28"/>
          <w:szCs w:val="28"/>
        </w:rPr>
        <w:t>тельной организации, и в течение рабочего дня (по показаниям), с применен</w:t>
      </w:r>
      <w:r w:rsidRPr="00267C6D">
        <w:rPr>
          <w:sz w:val="28"/>
          <w:szCs w:val="28"/>
        </w:rPr>
        <w:t>и</w:t>
      </w:r>
      <w:r w:rsidRPr="00267C6D">
        <w:rPr>
          <w:sz w:val="28"/>
          <w:szCs w:val="28"/>
        </w:rPr>
        <w:t>ем аппаратов для измерения температуры тела бесконтактным или контактным способами (электронные, инфракрасные термометры, переносные тепловиз</w:t>
      </w:r>
      <w:r w:rsidRPr="00267C6D">
        <w:rPr>
          <w:sz w:val="28"/>
          <w:szCs w:val="28"/>
        </w:rPr>
        <w:t>о</w:t>
      </w:r>
      <w:r w:rsidRPr="00267C6D">
        <w:rPr>
          <w:sz w:val="28"/>
          <w:szCs w:val="28"/>
        </w:rPr>
        <w:t>ры) с обязательным отстранением от нахождения на рабочем месте лиц с п</w:t>
      </w:r>
      <w:r w:rsidRPr="00267C6D">
        <w:rPr>
          <w:sz w:val="28"/>
          <w:szCs w:val="28"/>
        </w:rPr>
        <w:t>о</w:t>
      </w:r>
      <w:r w:rsidRPr="00267C6D">
        <w:rPr>
          <w:sz w:val="28"/>
          <w:szCs w:val="28"/>
        </w:rPr>
        <w:t>вышенной температурой тела и с признаками инфе</w:t>
      </w:r>
      <w:r w:rsidRPr="00267C6D">
        <w:rPr>
          <w:sz w:val="28"/>
          <w:szCs w:val="28"/>
        </w:rPr>
        <w:t>к</w:t>
      </w:r>
      <w:r w:rsidRPr="00267C6D">
        <w:rPr>
          <w:sz w:val="28"/>
          <w:szCs w:val="28"/>
        </w:rPr>
        <w:t>ционного заболевания;</w:t>
      </w:r>
      <w:proofErr w:type="gramEnd"/>
    </w:p>
    <w:p w:rsidR="00267C6D" w:rsidRPr="00267C6D" w:rsidRDefault="00267C6D" w:rsidP="00267C6D">
      <w:pPr>
        <w:pStyle w:val="11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720"/>
        <w:rPr>
          <w:sz w:val="28"/>
          <w:szCs w:val="28"/>
        </w:rPr>
      </w:pPr>
      <w:r w:rsidRPr="00267C6D">
        <w:rPr>
          <w:sz w:val="28"/>
          <w:szCs w:val="28"/>
        </w:rPr>
        <w:t xml:space="preserve"> </w:t>
      </w:r>
      <w:proofErr w:type="gramStart"/>
      <w:r w:rsidRPr="00267C6D">
        <w:rPr>
          <w:sz w:val="28"/>
          <w:szCs w:val="28"/>
        </w:rPr>
        <w:t>качественную уборку всех помещений с кратностью обработки каждые 2 часа с применением дезинфицирующих средств вирулицидного де</w:t>
      </w:r>
      <w:r w:rsidRPr="00267C6D">
        <w:rPr>
          <w:sz w:val="28"/>
          <w:szCs w:val="28"/>
        </w:rPr>
        <w:t>й</w:t>
      </w:r>
      <w:r w:rsidRPr="00267C6D">
        <w:rPr>
          <w:sz w:val="28"/>
          <w:szCs w:val="28"/>
        </w:rPr>
        <w:t>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занятий спортом и т.п.);</w:t>
      </w:r>
      <w:proofErr w:type="gramEnd"/>
    </w:p>
    <w:p w:rsidR="00267C6D" w:rsidRPr="00267C6D" w:rsidRDefault="00267C6D" w:rsidP="00267C6D">
      <w:pPr>
        <w:pStyle w:val="11"/>
        <w:numPr>
          <w:ilvl w:val="0"/>
          <w:numId w:val="7"/>
        </w:numPr>
        <w:shd w:val="clear" w:color="auto" w:fill="auto"/>
        <w:spacing w:before="0" w:line="317" w:lineRule="exact"/>
        <w:ind w:left="40" w:firstLine="720"/>
        <w:rPr>
          <w:sz w:val="28"/>
          <w:szCs w:val="28"/>
        </w:rPr>
      </w:pPr>
      <w:r w:rsidRPr="00267C6D">
        <w:rPr>
          <w:sz w:val="28"/>
          <w:szCs w:val="28"/>
        </w:rPr>
        <w:t xml:space="preserve"> регулярное (каждые 2 часа) проветривание рабочих помещений;</w:t>
      </w:r>
    </w:p>
    <w:p w:rsidR="00267C6D" w:rsidRPr="00267C6D" w:rsidRDefault="00267C6D" w:rsidP="00267C6D">
      <w:pPr>
        <w:pStyle w:val="11"/>
        <w:numPr>
          <w:ilvl w:val="1"/>
          <w:numId w:val="6"/>
        </w:numPr>
        <w:shd w:val="clear" w:color="auto" w:fill="auto"/>
        <w:spacing w:before="0" w:line="317" w:lineRule="exact"/>
        <w:ind w:left="40" w:right="40" w:firstLine="720"/>
        <w:rPr>
          <w:sz w:val="28"/>
          <w:szCs w:val="28"/>
        </w:rPr>
      </w:pPr>
      <w:r w:rsidRPr="00267C6D">
        <w:rPr>
          <w:sz w:val="28"/>
          <w:szCs w:val="28"/>
        </w:rPr>
        <w:t xml:space="preserve"> разработать дистанционные проекты (конкурсы, квесты, акции и т.п.) с обязательным анонс</w:t>
      </w:r>
      <w:r w:rsidRPr="00267C6D">
        <w:rPr>
          <w:sz w:val="28"/>
          <w:szCs w:val="28"/>
        </w:rPr>
        <w:t>и</w:t>
      </w:r>
      <w:r w:rsidRPr="00267C6D">
        <w:rPr>
          <w:sz w:val="28"/>
          <w:szCs w:val="28"/>
        </w:rPr>
        <w:t>рованием в информационно-телекоммуникационной сети «Интернет» для вовлечения в интерактивные форм</w:t>
      </w:r>
      <w:r w:rsidRPr="00267C6D">
        <w:rPr>
          <w:sz w:val="28"/>
          <w:szCs w:val="28"/>
        </w:rPr>
        <w:t>а</w:t>
      </w:r>
      <w:r w:rsidRPr="00267C6D">
        <w:rPr>
          <w:sz w:val="28"/>
          <w:szCs w:val="28"/>
        </w:rPr>
        <w:t>ты занятий всех категорий несовершеннолетних Ростовской области в свободное время в период нахождения дома;</w:t>
      </w:r>
    </w:p>
    <w:p w:rsidR="00267C6D" w:rsidRDefault="00267C6D" w:rsidP="0022415F">
      <w:pPr>
        <w:pStyle w:val="11"/>
        <w:numPr>
          <w:ilvl w:val="1"/>
          <w:numId w:val="6"/>
        </w:numPr>
        <w:shd w:val="clear" w:color="auto" w:fill="auto"/>
        <w:spacing w:before="0" w:line="317" w:lineRule="exact"/>
        <w:ind w:left="40" w:right="40" w:firstLine="720"/>
        <w:rPr>
          <w:sz w:val="28"/>
          <w:szCs w:val="28"/>
        </w:rPr>
      </w:pPr>
      <w:r>
        <w:rPr>
          <w:rStyle w:val="50"/>
        </w:rPr>
        <w:t xml:space="preserve"> </w:t>
      </w:r>
      <w:r w:rsidRPr="0022415F">
        <w:rPr>
          <w:sz w:val="28"/>
          <w:szCs w:val="28"/>
        </w:rPr>
        <w:t>с 06.04.2020 еженедельно (по понедельникам) до момента стабил</w:t>
      </w:r>
      <w:r w:rsidRPr="0022415F">
        <w:rPr>
          <w:sz w:val="28"/>
          <w:szCs w:val="28"/>
        </w:rPr>
        <w:t>и</w:t>
      </w:r>
      <w:r w:rsidRPr="0022415F">
        <w:rPr>
          <w:sz w:val="28"/>
          <w:szCs w:val="28"/>
        </w:rPr>
        <w:t xml:space="preserve">зации эпидемиологической обстановки представлять в </w:t>
      </w:r>
      <w:r w:rsidR="0022415F">
        <w:rPr>
          <w:sz w:val="28"/>
          <w:szCs w:val="28"/>
        </w:rPr>
        <w:t xml:space="preserve">Отдел </w:t>
      </w:r>
      <w:r w:rsidRPr="0022415F">
        <w:rPr>
          <w:sz w:val="28"/>
          <w:szCs w:val="28"/>
        </w:rPr>
        <w:t>образовани</w:t>
      </w:r>
      <w:r w:rsidR="0022415F">
        <w:rPr>
          <w:sz w:val="28"/>
          <w:szCs w:val="28"/>
        </w:rPr>
        <w:t>я</w:t>
      </w:r>
      <w:r w:rsidRPr="0022415F">
        <w:rPr>
          <w:sz w:val="28"/>
          <w:szCs w:val="28"/>
        </w:rPr>
        <w:t xml:space="preserve"> и</w:t>
      </w:r>
      <w:r w:rsidRPr="0022415F">
        <w:rPr>
          <w:sz w:val="28"/>
          <w:szCs w:val="28"/>
        </w:rPr>
        <w:t>н</w:t>
      </w:r>
      <w:r w:rsidRPr="0022415F">
        <w:rPr>
          <w:sz w:val="28"/>
          <w:szCs w:val="28"/>
        </w:rPr>
        <w:t>формацию об и</w:t>
      </w:r>
      <w:r w:rsidRPr="0022415F">
        <w:rPr>
          <w:sz w:val="28"/>
          <w:szCs w:val="28"/>
        </w:rPr>
        <w:t>с</w:t>
      </w:r>
      <w:r w:rsidRPr="0022415F">
        <w:rPr>
          <w:sz w:val="28"/>
          <w:szCs w:val="28"/>
        </w:rPr>
        <w:t>полнении настоящего приказа.</w:t>
      </w:r>
    </w:p>
    <w:p w:rsidR="00AB46DC" w:rsidRPr="0022415F" w:rsidRDefault="0022415F" w:rsidP="0022415F">
      <w:pPr>
        <w:pStyle w:val="11"/>
        <w:shd w:val="clear" w:color="auto" w:fill="auto"/>
        <w:spacing w:before="0" w:line="317" w:lineRule="exact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>2.</w:t>
      </w:r>
      <w:r w:rsidRPr="0022415F">
        <w:t xml:space="preserve"> </w:t>
      </w:r>
      <w:r w:rsidR="00F93E37">
        <w:t xml:space="preserve">. </w:t>
      </w:r>
      <w:proofErr w:type="gramStart"/>
      <w:r w:rsidR="00F93E37" w:rsidRPr="0022415F">
        <w:rPr>
          <w:sz w:val="28"/>
          <w:szCs w:val="28"/>
        </w:rPr>
        <w:t>Контроль за</w:t>
      </w:r>
      <w:proofErr w:type="gramEnd"/>
      <w:r w:rsidR="00F93E37" w:rsidRPr="0022415F">
        <w:rPr>
          <w:sz w:val="28"/>
          <w:szCs w:val="28"/>
        </w:rPr>
        <w:t xml:space="preserve"> выполнением настоящего приказа оставляю за собой.</w:t>
      </w:r>
    </w:p>
    <w:p w:rsidR="000F0C95" w:rsidRDefault="000F0C95" w:rsidP="00F93E37">
      <w:pPr>
        <w:pStyle w:val="a7"/>
        <w:ind w:firstLine="567"/>
        <w:jc w:val="both"/>
      </w:pPr>
    </w:p>
    <w:p w:rsidR="000F0C95" w:rsidRDefault="000F0C95" w:rsidP="00F93E37">
      <w:pPr>
        <w:pStyle w:val="a7"/>
        <w:ind w:firstLine="567"/>
        <w:jc w:val="both"/>
      </w:pPr>
    </w:p>
    <w:p w:rsidR="000F0C95" w:rsidRDefault="000F0C95" w:rsidP="00F93E37">
      <w:pPr>
        <w:pStyle w:val="a7"/>
        <w:ind w:firstLine="567"/>
        <w:jc w:val="both"/>
      </w:pPr>
    </w:p>
    <w:p w:rsidR="00AB46DC" w:rsidRDefault="00AB46DC">
      <w:pPr>
        <w:pStyle w:val="a7"/>
        <w:ind w:firstLine="567"/>
        <w:jc w:val="both"/>
      </w:pPr>
    </w:p>
    <w:p w:rsidR="00AB46DC" w:rsidRDefault="00AB46DC">
      <w:pPr>
        <w:pStyle w:val="a7"/>
        <w:ind w:firstLine="567"/>
        <w:jc w:val="both"/>
      </w:pPr>
      <w:r>
        <w:t>Заведующий</w:t>
      </w:r>
    </w:p>
    <w:p w:rsidR="00AB46DC" w:rsidRDefault="00AB46DC">
      <w:pPr>
        <w:pStyle w:val="a7"/>
        <w:ind w:firstLine="567"/>
        <w:jc w:val="both"/>
      </w:pPr>
      <w:r>
        <w:t>Отделом образования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В.В. Курысь</w:t>
      </w:r>
    </w:p>
    <w:p w:rsidR="00653AD9" w:rsidRDefault="00653AD9">
      <w:pPr>
        <w:pStyle w:val="a7"/>
        <w:ind w:firstLine="567"/>
        <w:jc w:val="both"/>
      </w:pPr>
    </w:p>
    <w:p w:rsidR="00AB46DC" w:rsidRDefault="00AB46DC">
      <w:pPr>
        <w:pStyle w:val="a7"/>
        <w:ind w:firstLine="567"/>
        <w:jc w:val="center"/>
      </w:pPr>
    </w:p>
    <w:p w:rsidR="00AB46DC" w:rsidRDefault="00AB46DC"/>
    <w:p w:rsidR="00AB46DC" w:rsidRDefault="00AB46DC"/>
    <w:sectPr w:rsidR="00AB46D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1270750D"/>
    <w:multiLevelType w:val="multilevel"/>
    <w:tmpl w:val="4E8CB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FA44B0"/>
    <w:multiLevelType w:val="multilevel"/>
    <w:tmpl w:val="C1D48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A30AA"/>
    <w:rsid w:val="00060477"/>
    <w:rsid w:val="00094279"/>
    <w:rsid w:val="000D349F"/>
    <w:rsid w:val="000F0C95"/>
    <w:rsid w:val="001E12F6"/>
    <w:rsid w:val="0022415F"/>
    <w:rsid w:val="00267C6D"/>
    <w:rsid w:val="002F1FCA"/>
    <w:rsid w:val="0035631D"/>
    <w:rsid w:val="003B0578"/>
    <w:rsid w:val="00437077"/>
    <w:rsid w:val="00573CFA"/>
    <w:rsid w:val="005A7C26"/>
    <w:rsid w:val="00653AD9"/>
    <w:rsid w:val="00694F2C"/>
    <w:rsid w:val="007458A7"/>
    <w:rsid w:val="00793408"/>
    <w:rsid w:val="00873E75"/>
    <w:rsid w:val="008A30AA"/>
    <w:rsid w:val="0090094B"/>
    <w:rsid w:val="00AB412C"/>
    <w:rsid w:val="00AB46DC"/>
    <w:rsid w:val="00AB5AB0"/>
    <w:rsid w:val="00BF2D53"/>
    <w:rsid w:val="00C769C6"/>
    <w:rsid w:val="00D305FF"/>
    <w:rsid w:val="00D46152"/>
    <w:rsid w:val="00E47E94"/>
    <w:rsid w:val="00E51FEF"/>
    <w:rsid w:val="00E64715"/>
    <w:rsid w:val="00E81BB2"/>
    <w:rsid w:val="00F9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line="25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ody Text Indent"/>
    <w:basedOn w:val="a"/>
    <w:pPr>
      <w:ind w:firstLine="709"/>
    </w:pPr>
    <w:rPr>
      <w:sz w:val="28"/>
      <w:szCs w:val="28"/>
    </w:rPr>
  </w:style>
  <w:style w:type="character" w:customStyle="1" w:styleId="a8">
    <w:name w:val="Основной текст_"/>
    <w:basedOn w:val="a0"/>
    <w:link w:val="11"/>
    <w:rsid w:val="00267C6D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267C6D"/>
    <w:pPr>
      <w:shd w:val="clear" w:color="auto" w:fill="FFFFFF"/>
      <w:suppressAutoHyphens w:val="0"/>
      <w:spacing w:before="180" w:line="322" w:lineRule="exact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5">
    <w:name w:val="Основной текст (5)_"/>
    <w:basedOn w:val="a0"/>
    <w:rsid w:val="00267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267C6D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 Windows</cp:lastModifiedBy>
  <cp:revision>2</cp:revision>
  <cp:lastPrinted>2020-04-06T06:58:00Z</cp:lastPrinted>
  <dcterms:created xsi:type="dcterms:W3CDTF">2020-04-06T08:06:00Z</dcterms:created>
  <dcterms:modified xsi:type="dcterms:W3CDTF">2020-04-06T08:06:00Z</dcterms:modified>
</cp:coreProperties>
</file>